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Ελληνική Ποδοσφα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ι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ρική Ομοσπονδία</w:t>
      </w:r>
    </w:p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Σχολή </w:t>
      </w:r>
      <w:r w:rsidR="0027006A">
        <w:rPr>
          <w:rFonts w:ascii="Calibri" w:hAnsi="Calibri" w:cs="Calibri"/>
          <w:b/>
          <w:color w:val="000000" w:themeColor="text1"/>
          <w:sz w:val="32"/>
          <w:szCs w:val="32"/>
        </w:rPr>
        <w:t>Στελεχών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 Ποδοσφαίρου</w:t>
      </w:r>
    </w:p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U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E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F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A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. 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ID"/>
        </w:rPr>
        <w:t>D</w:t>
      </w:r>
      <w:r w:rsidR="00873DC0">
        <w:rPr>
          <w:rFonts w:ascii="Calibri" w:hAnsi="Calibri" w:cs="Calibri"/>
          <w:b/>
          <w:color w:val="000000" w:themeColor="text1"/>
          <w:sz w:val="32"/>
          <w:szCs w:val="32"/>
        </w:rPr>
        <w:t xml:space="preserve"> ΕΠΣ Μακεδονίας</w:t>
      </w:r>
    </w:p>
    <w:p w:rsidR="00E70CFF" w:rsidRPr="00FF6805" w:rsidRDefault="00A327FE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873DC0">
        <w:rPr>
          <w:rFonts w:ascii="Calibri" w:hAnsi="Calibri" w:cs="Calibri"/>
          <w:b/>
          <w:color w:val="000000" w:themeColor="text1"/>
          <w:sz w:val="32"/>
          <w:szCs w:val="32"/>
        </w:rPr>
        <w:t>22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– </w:t>
      </w:r>
      <w:r w:rsidR="00873DC0">
        <w:rPr>
          <w:rFonts w:ascii="Calibri" w:hAnsi="Calibri" w:cs="Calibri"/>
          <w:b/>
          <w:color w:val="000000" w:themeColor="text1"/>
          <w:sz w:val="32"/>
          <w:szCs w:val="32"/>
        </w:rPr>
        <w:t>23 ΚΑΙ 29-30</w:t>
      </w:r>
      <w:r w:rsidR="00283EB8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="00873DC0">
        <w:rPr>
          <w:rFonts w:ascii="Calibri" w:hAnsi="Calibri" w:cs="Calibri"/>
          <w:b/>
          <w:color w:val="000000" w:themeColor="text1"/>
          <w:sz w:val="32"/>
          <w:szCs w:val="32"/>
        </w:rPr>
        <w:t>5</w:t>
      </w:r>
      <w:r w:rsidR="00283EB8">
        <w:rPr>
          <w:rFonts w:ascii="Calibri" w:hAnsi="Calibri" w:cs="Calibri"/>
          <w:b/>
          <w:color w:val="000000" w:themeColor="text1"/>
          <w:sz w:val="32"/>
          <w:szCs w:val="32"/>
        </w:rPr>
        <w:t>.2021</w:t>
      </w:r>
    </w:p>
    <w:p w:rsidR="00E70CFF" w:rsidRPr="00E70CFF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</w:p>
    <w:p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 w:rsidRPr="00A327FE">
        <w:rPr>
          <w:rFonts w:ascii="Calibri" w:hAnsi="Calibri" w:cs="Calibri"/>
          <w:b/>
          <w:color w:val="2F5496" w:themeColor="accent5" w:themeShade="BF"/>
          <w:sz w:val="28"/>
          <w:szCs w:val="28"/>
        </w:rPr>
        <w:t>Το έντυπο παρακαλούμε να συμπληρωθεί με λατινικούς χαρακτήρες</w:t>
      </w:r>
    </w:p>
    <w:p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</w:p>
    <w:tbl>
      <w:tblPr>
        <w:tblStyle w:val="a5"/>
        <w:tblW w:w="9535" w:type="dxa"/>
        <w:tblInd w:w="-318" w:type="dxa"/>
        <w:tblLook w:val="04A0"/>
      </w:tblPr>
      <w:tblGrid>
        <w:gridCol w:w="4112"/>
        <w:gridCol w:w="5423"/>
      </w:tblGrid>
      <w:tr w:rsidR="00E70CFF" w:rsidTr="00EA7F5C">
        <w:trPr>
          <w:trHeight w:val="271"/>
        </w:trPr>
        <w:tc>
          <w:tcPr>
            <w:tcW w:w="9535" w:type="dxa"/>
            <w:gridSpan w:val="2"/>
            <w:shd w:val="clear" w:color="auto" w:fill="002060"/>
          </w:tcPr>
          <w:p w:rsidR="00E70CFF" w:rsidRPr="000F652D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0F652D">
              <w:rPr>
                <w:rFonts w:ascii="Roboto Condensed" w:hAnsi="Roboto Condensed"/>
                <w:b/>
                <w:sz w:val="28"/>
                <w:szCs w:val="28"/>
              </w:rPr>
              <w:t>ΠΡΟΣΩΠΙΚΕΣ ΠΛΗΡΟΦΟΡΙΕΣ</w:t>
            </w: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1820FE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Επώνυμο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Πατρός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Μητρός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Πόλη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 – Χ</w:t>
            </w:r>
            <w:r>
              <w:rPr>
                <w:rFonts w:ascii="Roboto Condensed" w:hAnsi="Roboto Condensed"/>
                <w:sz w:val="24"/>
                <w:szCs w:val="24"/>
              </w:rPr>
              <w:t>ωριό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Ε</w:t>
            </w:r>
            <w:r>
              <w:rPr>
                <w:rFonts w:ascii="Roboto Condensed" w:hAnsi="Roboto Condensed"/>
                <w:sz w:val="24"/>
                <w:szCs w:val="24"/>
              </w:rPr>
              <w:t>παρχία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Η</w:t>
            </w:r>
            <w:r>
              <w:rPr>
                <w:rFonts w:ascii="Roboto Condensed" w:hAnsi="Roboto Condensed"/>
                <w:sz w:val="24"/>
                <w:szCs w:val="24"/>
              </w:rPr>
              <w:t>μερομηνία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Διεύθυνση (Οδός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>) Κ</w:t>
            </w:r>
            <w:r>
              <w:rPr>
                <w:rFonts w:ascii="Roboto Condensed" w:hAnsi="Roboto Condensed"/>
                <w:sz w:val="24"/>
                <w:szCs w:val="24"/>
              </w:rPr>
              <w:t>ατοικίας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Π</w:t>
            </w:r>
            <w:r>
              <w:rPr>
                <w:rFonts w:ascii="Roboto Condensed" w:hAnsi="Roboto Condensed"/>
                <w:sz w:val="24"/>
                <w:szCs w:val="24"/>
              </w:rPr>
              <w:t>όλη Κατοικίας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Τ.Κ.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Κινητού Τηλεφώνου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Σταθερού Τηλεφώνου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ρ. Δελτίου Αστυνομικής Ταυτότητας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Σύλλογος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Ι</w:t>
            </w:r>
            <w:r>
              <w:rPr>
                <w:rFonts w:ascii="Roboto Condensed" w:hAnsi="Roboto Condensed"/>
                <w:sz w:val="24"/>
                <w:szCs w:val="24"/>
              </w:rPr>
              <w:t>διότητα στον σύλλογο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Επαγγελματική Ιδιότητα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Σπουδές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Ε- </w:t>
            </w:r>
            <w:r w:rsidRPr="0008071F">
              <w:rPr>
                <w:rFonts w:ascii="Roboto Condensed" w:hAnsi="Roboto Condensed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</w:tbl>
    <w:p w:rsidR="00337722" w:rsidRPr="00672438" w:rsidRDefault="00337722" w:rsidP="00B35B3A">
      <w:pPr>
        <w:pStyle w:val="Web"/>
        <w:jc w:val="both"/>
        <w:rPr>
          <w:rFonts w:ascii="Calibri" w:hAnsi="Calibri" w:cs="Calibri"/>
        </w:rPr>
      </w:pPr>
    </w:p>
    <w:sectPr w:rsidR="00337722" w:rsidRPr="00672438" w:rsidSect="00B002D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57" w:rsidRDefault="00325057" w:rsidP="007E30A1">
      <w:pPr>
        <w:spacing w:after="0" w:line="240" w:lineRule="auto"/>
      </w:pPr>
      <w:r>
        <w:separator/>
      </w:r>
    </w:p>
  </w:endnote>
  <w:endnote w:type="continuationSeparator" w:id="1">
    <w:p w:rsidR="00325057" w:rsidRDefault="00325057" w:rsidP="007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Roboto Condensed">
    <w:altName w:val="Times New Roman"/>
    <w:charset w:val="A1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F" w:rsidRDefault="00385F0F">
    <w:pPr>
      <w:pStyle w:val="aa"/>
      <w:jc w:val="right"/>
    </w:pPr>
  </w:p>
  <w:p w:rsidR="00385F0F" w:rsidRDefault="00757F94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1" type="#_x0000_t202" style="position:absolute;margin-left:93.15pt;margin-top:1.2pt;width:236.5pt;height:19.3pt;z-index:251662336;mso-width-relative:margin;mso-height-relative:margin" strokecolor="white [3212]">
          <v:textbox>
            <w:txbxContent>
              <w:p w:rsidR="00385F0F" w:rsidRPr="00C24900" w:rsidRDefault="00385F0F" w:rsidP="00C24900">
                <w:pPr>
                  <w:jc w:val="center"/>
                  <w:rPr>
                    <w:b/>
                    <w:i/>
                    <w:color w:val="002060"/>
                    <w:sz w:val="24"/>
                    <w:szCs w:val="24"/>
                  </w:rPr>
                </w:pPr>
                <w:r w:rsidRPr="00C24900">
                  <w:rPr>
                    <w:b/>
                    <w:i/>
                    <w:color w:val="002060"/>
                    <w:sz w:val="24"/>
                    <w:szCs w:val="24"/>
                  </w:rPr>
                  <w:t>ΕΛΛΗΝΙΚΗ ΠΟΔΟΣΦΑΙΡΙΚΗ ΟΜΟΣΠΟΝΔΙΑ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57" w:rsidRDefault="00325057" w:rsidP="007E30A1">
      <w:pPr>
        <w:spacing w:after="0" w:line="240" w:lineRule="auto"/>
      </w:pPr>
      <w:r>
        <w:separator/>
      </w:r>
    </w:p>
  </w:footnote>
  <w:footnote w:type="continuationSeparator" w:id="1">
    <w:p w:rsidR="00325057" w:rsidRDefault="00325057" w:rsidP="007E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F" w:rsidRDefault="00757F94">
    <w:pPr>
      <w:pStyle w:val="a9"/>
    </w:pPr>
    <w:r>
      <w:rPr>
        <w:noProof/>
        <w:lang w:eastAsia="zh-TW"/>
      </w:rPr>
      <w:pict>
        <v:group id="_x0000_s778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77826" style="position:absolute;left:377;top:360;width:9346;height:720;mso-position-horizontal-relative:page;mso-position-vertical:center;mso-position-vertical-relative:top-margin-area;v-text-anchor:middle" fillcolor="white [3212]" strokecolor="#002060" strokeweight="1.5pt">
            <v:textbox style="mso-next-textbox:#_x0000_s77826">
              <w:txbxContent>
                <w:sdt>
                  <w:sdtPr>
                    <w:rPr>
                      <w:b/>
                      <w:color w:val="002060"/>
                      <w:sz w:val="28"/>
                      <w:szCs w:val="28"/>
                    </w:rPr>
                    <w:alias w:val="Τίτλος"/>
                    <w:id w:val="436738326"/>
                    <w:placeholder>
                      <w:docPart w:val="C47C6010BA9A4B2BA0A1B867FA0D0AB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85F0F" w:rsidRPr="00C24900" w:rsidRDefault="0032397C" w:rsidP="00C24900">
                      <w:pPr>
                        <w:pStyle w:val="a9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ΕΛΛΗΝΙΚΗ ΠΟΔΟΣΦΑΙΡΙΚΗ ΟΜΟΣΠΟΝΔΙΑ</w:t>
                      </w:r>
                    </w:p>
                  </w:sdtContent>
                </w:sdt>
              </w:txbxContent>
            </v:textbox>
          </v:rect>
          <v:rect id="_x0000_s77827" style="position:absolute;left:9763;top:360;width:2102;height:720;mso-position-horizontal-relative:page;mso-position-vertical:center;mso-position-vertical-relative:top-margin-area;v-text-anchor:middle" fillcolor="white [3212]" strokecolor="#002060" strokeweight="2pt">
            <v:fill color2="#c45911 [2405]"/>
            <v:textbox style="mso-next-textbox:#_x0000_s77827">
              <w:txbxContent>
                <w:sdt>
                  <w:sdtPr>
                    <w:rPr>
                      <w:color w:val="002060"/>
                      <w:sz w:val="36"/>
                      <w:szCs w:val="36"/>
                    </w:rPr>
                    <w:alias w:val="Έτος"/>
                    <w:id w:val="436738327"/>
                    <w:placeholder>
                      <w:docPart w:val="7786EE0613714CB5BC50892C9C956E0B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3-31T00:00:00Z">
                      <w:dateFormat w:val="yyyy"/>
                      <w:lid w:val="el-GR"/>
                      <w:storeMappedDataAs w:val="dateTime"/>
                      <w:calendar w:val="gregorian"/>
                    </w:date>
                  </w:sdtPr>
                  <w:sdtContent>
                    <w:p w:rsidR="00385F0F" w:rsidRPr="00C24900" w:rsidRDefault="00873DC0" w:rsidP="00C24900">
                      <w:pPr>
                        <w:pStyle w:val="a9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_x0000_s778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2D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7">
    <w:nsid w:val="00B43635"/>
    <w:multiLevelType w:val="multilevel"/>
    <w:tmpl w:val="BA6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3B53F3"/>
    <w:multiLevelType w:val="hybridMultilevel"/>
    <w:tmpl w:val="FB92B8C4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4847C7"/>
    <w:multiLevelType w:val="multilevel"/>
    <w:tmpl w:val="B45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C28D6"/>
    <w:multiLevelType w:val="multilevel"/>
    <w:tmpl w:val="933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F7140"/>
    <w:multiLevelType w:val="hybridMultilevel"/>
    <w:tmpl w:val="CE426BE4"/>
    <w:lvl w:ilvl="0" w:tplc="6C66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C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05A7B5A"/>
    <w:multiLevelType w:val="hybridMultilevel"/>
    <w:tmpl w:val="B39A9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85400"/>
    <w:multiLevelType w:val="multilevel"/>
    <w:tmpl w:val="B05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E26E2C"/>
    <w:multiLevelType w:val="multilevel"/>
    <w:tmpl w:val="98E89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D8F323B"/>
    <w:multiLevelType w:val="hybridMultilevel"/>
    <w:tmpl w:val="CEE25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644B3"/>
    <w:multiLevelType w:val="multilevel"/>
    <w:tmpl w:val="B8C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0151C8"/>
    <w:multiLevelType w:val="hybridMultilevel"/>
    <w:tmpl w:val="4524EDBA"/>
    <w:lvl w:ilvl="0" w:tplc="96FE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66C40F2"/>
    <w:multiLevelType w:val="hybridMultilevel"/>
    <w:tmpl w:val="AA449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01913"/>
    <w:multiLevelType w:val="hybridMultilevel"/>
    <w:tmpl w:val="45589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F7961"/>
    <w:multiLevelType w:val="hybridMultilevel"/>
    <w:tmpl w:val="A98E3BF2"/>
    <w:lvl w:ilvl="0" w:tplc="3966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E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E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0A5FAE"/>
    <w:multiLevelType w:val="multilevel"/>
    <w:tmpl w:val="DD7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003D3A"/>
    <w:multiLevelType w:val="multilevel"/>
    <w:tmpl w:val="340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C2864"/>
    <w:multiLevelType w:val="multilevel"/>
    <w:tmpl w:val="70DAC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313A3E90"/>
    <w:multiLevelType w:val="multilevel"/>
    <w:tmpl w:val="926E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C1CE7"/>
    <w:multiLevelType w:val="hybridMultilevel"/>
    <w:tmpl w:val="054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18C6"/>
    <w:multiLevelType w:val="hybridMultilevel"/>
    <w:tmpl w:val="3F005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F87"/>
    <w:multiLevelType w:val="hybridMultilevel"/>
    <w:tmpl w:val="86B070CC"/>
    <w:lvl w:ilvl="0" w:tplc="A918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8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8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2E4F7A"/>
    <w:multiLevelType w:val="hybridMultilevel"/>
    <w:tmpl w:val="5F48AB72"/>
    <w:lvl w:ilvl="0" w:tplc="D39E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9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0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D632AD"/>
    <w:multiLevelType w:val="hybridMultilevel"/>
    <w:tmpl w:val="0400AFDA"/>
    <w:lvl w:ilvl="0" w:tplc="19B6CF66">
      <w:start w:val="5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01896"/>
    <w:multiLevelType w:val="multilevel"/>
    <w:tmpl w:val="BCA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76CE9"/>
    <w:multiLevelType w:val="multilevel"/>
    <w:tmpl w:val="F54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1182B"/>
    <w:multiLevelType w:val="multilevel"/>
    <w:tmpl w:val="C32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12240"/>
    <w:multiLevelType w:val="multilevel"/>
    <w:tmpl w:val="E816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D06793"/>
    <w:multiLevelType w:val="hybridMultilevel"/>
    <w:tmpl w:val="7CF8D4B4"/>
    <w:lvl w:ilvl="0" w:tplc="8F1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A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8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0840E8"/>
    <w:multiLevelType w:val="hybridMultilevel"/>
    <w:tmpl w:val="A0566F3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C07A7"/>
    <w:multiLevelType w:val="hybridMultilevel"/>
    <w:tmpl w:val="6258594A"/>
    <w:lvl w:ilvl="0" w:tplc="F612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26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E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BA7AEB"/>
    <w:multiLevelType w:val="multilevel"/>
    <w:tmpl w:val="C62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A4A98"/>
    <w:multiLevelType w:val="hybridMultilevel"/>
    <w:tmpl w:val="F72271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62ED3"/>
    <w:multiLevelType w:val="multilevel"/>
    <w:tmpl w:val="03C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37D8A"/>
    <w:multiLevelType w:val="hybridMultilevel"/>
    <w:tmpl w:val="DDACB8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D7E54"/>
    <w:multiLevelType w:val="hybridMultilevel"/>
    <w:tmpl w:val="6B02A568"/>
    <w:lvl w:ilvl="0" w:tplc="069E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8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6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A85BFC"/>
    <w:multiLevelType w:val="multilevel"/>
    <w:tmpl w:val="15E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44436"/>
    <w:multiLevelType w:val="hybridMultilevel"/>
    <w:tmpl w:val="41ACE1BA"/>
    <w:lvl w:ilvl="0" w:tplc="416C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B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F102F9"/>
    <w:multiLevelType w:val="hybridMultilevel"/>
    <w:tmpl w:val="4D90100E"/>
    <w:lvl w:ilvl="0" w:tplc="42CE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4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A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41"/>
  </w:num>
  <w:num w:numId="4">
    <w:abstractNumId w:val="31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22"/>
  </w:num>
  <w:num w:numId="10">
    <w:abstractNumId w:val="29"/>
  </w:num>
  <w:num w:numId="11">
    <w:abstractNumId w:val="42"/>
  </w:num>
  <w:num w:numId="12">
    <w:abstractNumId w:val="13"/>
  </w:num>
  <w:num w:numId="13">
    <w:abstractNumId w:val="10"/>
  </w:num>
  <w:num w:numId="14">
    <w:abstractNumId w:val="16"/>
  </w:num>
  <w:num w:numId="15">
    <w:abstractNumId w:val="37"/>
  </w:num>
  <w:num w:numId="16">
    <w:abstractNumId w:val="39"/>
  </w:num>
  <w:num w:numId="17">
    <w:abstractNumId w:val="30"/>
  </w:num>
  <w:num w:numId="18">
    <w:abstractNumId w:val="9"/>
  </w:num>
  <w:num w:numId="19">
    <w:abstractNumId w:val="24"/>
  </w:num>
  <w:num w:numId="20">
    <w:abstractNumId w:val="3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40"/>
  </w:num>
  <w:num w:numId="29">
    <w:abstractNumId w:val="8"/>
  </w:num>
  <w:num w:numId="30">
    <w:abstractNumId w:val="15"/>
  </w:num>
  <w:num w:numId="31">
    <w:abstractNumId w:val="33"/>
  </w:num>
  <w:num w:numId="32">
    <w:abstractNumId w:val="25"/>
  </w:num>
  <w:num w:numId="33">
    <w:abstractNumId w:val="17"/>
  </w:num>
  <w:num w:numId="34">
    <w:abstractNumId w:val="36"/>
  </w:num>
  <w:num w:numId="35">
    <w:abstractNumId w:val="44"/>
  </w:num>
  <w:num w:numId="36">
    <w:abstractNumId w:val="11"/>
  </w:num>
  <w:num w:numId="37">
    <w:abstractNumId w:val="43"/>
  </w:num>
  <w:num w:numId="38">
    <w:abstractNumId w:val="20"/>
  </w:num>
  <w:num w:numId="39">
    <w:abstractNumId w:val="34"/>
  </w:num>
  <w:num w:numId="40">
    <w:abstractNumId w:val="27"/>
  </w:num>
  <w:num w:numId="41">
    <w:abstractNumId w:val="28"/>
  </w:num>
  <w:num w:numId="42">
    <w:abstractNumId w:val="35"/>
  </w:num>
  <w:num w:numId="43">
    <w:abstractNumId w:val="38"/>
  </w:num>
  <w:num w:numId="44">
    <w:abstractNumId w:val="2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0530">
      <o:colormenu v:ext="edit" fillcolor="none [3212]" strokecolor="none [3212]"/>
    </o:shapedefaults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205F5B"/>
    <w:rsid w:val="00000138"/>
    <w:rsid w:val="00002F74"/>
    <w:rsid w:val="00006142"/>
    <w:rsid w:val="00007892"/>
    <w:rsid w:val="000152AA"/>
    <w:rsid w:val="00020593"/>
    <w:rsid w:val="000224EA"/>
    <w:rsid w:val="00024FF3"/>
    <w:rsid w:val="000270E1"/>
    <w:rsid w:val="00030409"/>
    <w:rsid w:val="00030545"/>
    <w:rsid w:val="0003351F"/>
    <w:rsid w:val="00042C6B"/>
    <w:rsid w:val="00051816"/>
    <w:rsid w:val="000532C5"/>
    <w:rsid w:val="000540E0"/>
    <w:rsid w:val="000577F8"/>
    <w:rsid w:val="00061758"/>
    <w:rsid w:val="00061FA9"/>
    <w:rsid w:val="00064C73"/>
    <w:rsid w:val="00072624"/>
    <w:rsid w:val="0007317F"/>
    <w:rsid w:val="00077476"/>
    <w:rsid w:val="00082080"/>
    <w:rsid w:val="00082157"/>
    <w:rsid w:val="000848E7"/>
    <w:rsid w:val="00084980"/>
    <w:rsid w:val="000858B9"/>
    <w:rsid w:val="00085923"/>
    <w:rsid w:val="00090E42"/>
    <w:rsid w:val="00094F4D"/>
    <w:rsid w:val="00095A53"/>
    <w:rsid w:val="000962B7"/>
    <w:rsid w:val="000A00B8"/>
    <w:rsid w:val="000A498D"/>
    <w:rsid w:val="000A6357"/>
    <w:rsid w:val="000A6FCD"/>
    <w:rsid w:val="000B1CC0"/>
    <w:rsid w:val="000B722D"/>
    <w:rsid w:val="000C77A5"/>
    <w:rsid w:val="000C797D"/>
    <w:rsid w:val="000D3CEF"/>
    <w:rsid w:val="000E32C3"/>
    <w:rsid w:val="000E564C"/>
    <w:rsid w:val="000F1F02"/>
    <w:rsid w:val="000F5BBB"/>
    <w:rsid w:val="001003DE"/>
    <w:rsid w:val="00100F7D"/>
    <w:rsid w:val="001073C9"/>
    <w:rsid w:val="00115988"/>
    <w:rsid w:val="00115CBF"/>
    <w:rsid w:val="0012079F"/>
    <w:rsid w:val="00122D9D"/>
    <w:rsid w:val="00131280"/>
    <w:rsid w:val="001323CE"/>
    <w:rsid w:val="001327C9"/>
    <w:rsid w:val="001408D9"/>
    <w:rsid w:val="00142A11"/>
    <w:rsid w:val="00143488"/>
    <w:rsid w:val="00143E09"/>
    <w:rsid w:val="001533D1"/>
    <w:rsid w:val="00153CBD"/>
    <w:rsid w:val="001548B0"/>
    <w:rsid w:val="00157439"/>
    <w:rsid w:val="001746DF"/>
    <w:rsid w:val="00180C42"/>
    <w:rsid w:val="001820FE"/>
    <w:rsid w:val="001A122D"/>
    <w:rsid w:val="001A5FDF"/>
    <w:rsid w:val="001A7B09"/>
    <w:rsid w:val="001B0ED6"/>
    <w:rsid w:val="001B3453"/>
    <w:rsid w:val="001B6A14"/>
    <w:rsid w:val="001C0140"/>
    <w:rsid w:val="001C3488"/>
    <w:rsid w:val="001C3E57"/>
    <w:rsid w:val="001C5CF3"/>
    <w:rsid w:val="001C77BA"/>
    <w:rsid w:val="001D17ED"/>
    <w:rsid w:val="001D2118"/>
    <w:rsid w:val="001D3784"/>
    <w:rsid w:val="001D4249"/>
    <w:rsid w:val="001D536E"/>
    <w:rsid w:val="001E14AD"/>
    <w:rsid w:val="001E43F5"/>
    <w:rsid w:val="001E7632"/>
    <w:rsid w:val="001F13BA"/>
    <w:rsid w:val="00203954"/>
    <w:rsid w:val="0020501C"/>
    <w:rsid w:val="00205DEF"/>
    <w:rsid w:val="00205F5B"/>
    <w:rsid w:val="00206B4F"/>
    <w:rsid w:val="00206CED"/>
    <w:rsid w:val="00210A61"/>
    <w:rsid w:val="00217A39"/>
    <w:rsid w:val="0022236A"/>
    <w:rsid w:val="00227364"/>
    <w:rsid w:val="002273E1"/>
    <w:rsid w:val="0022740D"/>
    <w:rsid w:val="00230998"/>
    <w:rsid w:val="002326CD"/>
    <w:rsid w:val="00241A46"/>
    <w:rsid w:val="00244424"/>
    <w:rsid w:val="00244FC3"/>
    <w:rsid w:val="0024721B"/>
    <w:rsid w:val="00247C7F"/>
    <w:rsid w:val="00250BC6"/>
    <w:rsid w:val="002573A8"/>
    <w:rsid w:val="002611AD"/>
    <w:rsid w:val="00263110"/>
    <w:rsid w:val="00267C76"/>
    <w:rsid w:val="0027006A"/>
    <w:rsid w:val="00280E73"/>
    <w:rsid w:val="00283EB8"/>
    <w:rsid w:val="00293FFD"/>
    <w:rsid w:val="00295207"/>
    <w:rsid w:val="002964CD"/>
    <w:rsid w:val="002A0EE8"/>
    <w:rsid w:val="002A1417"/>
    <w:rsid w:val="002A179B"/>
    <w:rsid w:val="002A5AD2"/>
    <w:rsid w:val="002B05CE"/>
    <w:rsid w:val="002B2864"/>
    <w:rsid w:val="002B4911"/>
    <w:rsid w:val="002C7836"/>
    <w:rsid w:val="002C7C58"/>
    <w:rsid w:val="002D0BA3"/>
    <w:rsid w:val="002D3740"/>
    <w:rsid w:val="002D65D7"/>
    <w:rsid w:val="002D7DCA"/>
    <w:rsid w:val="002D7EFE"/>
    <w:rsid w:val="002E2426"/>
    <w:rsid w:val="002E2806"/>
    <w:rsid w:val="002E477B"/>
    <w:rsid w:val="002E48C2"/>
    <w:rsid w:val="002E5CBE"/>
    <w:rsid w:val="002F04E2"/>
    <w:rsid w:val="002F1909"/>
    <w:rsid w:val="002F4C6C"/>
    <w:rsid w:val="00300B24"/>
    <w:rsid w:val="00302DA0"/>
    <w:rsid w:val="00305371"/>
    <w:rsid w:val="00312A10"/>
    <w:rsid w:val="00314AB4"/>
    <w:rsid w:val="003157F6"/>
    <w:rsid w:val="00316D0F"/>
    <w:rsid w:val="00316EF6"/>
    <w:rsid w:val="00321415"/>
    <w:rsid w:val="0032397C"/>
    <w:rsid w:val="00325057"/>
    <w:rsid w:val="00330FC4"/>
    <w:rsid w:val="00334028"/>
    <w:rsid w:val="0033570A"/>
    <w:rsid w:val="00335918"/>
    <w:rsid w:val="003368E2"/>
    <w:rsid w:val="00336BBE"/>
    <w:rsid w:val="00337722"/>
    <w:rsid w:val="00341D3E"/>
    <w:rsid w:val="003430A2"/>
    <w:rsid w:val="00344B5C"/>
    <w:rsid w:val="00346D4A"/>
    <w:rsid w:val="003471A0"/>
    <w:rsid w:val="00350BCE"/>
    <w:rsid w:val="00356671"/>
    <w:rsid w:val="00362E08"/>
    <w:rsid w:val="00372B88"/>
    <w:rsid w:val="00373E27"/>
    <w:rsid w:val="0037538E"/>
    <w:rsid w:val="003849C4"/>
    <w:rsid w:val="0038571A"/>
    <w:rsid w:val="00385F0F"/>
    <w:rsid w:val="00387D93"/>
    <w:rsid w:val="0039261C"/>
    <w:rsid w:val="003928A8"/>
    <w:rsid w:val="00395F32"/>
    <w:rsid w:val="003A1AD9"/>
    <w:rsid w:val="003A36F2"/>
    <w:rsid w:val="003A570F"/>
    <w:rsid w:val="003B20BA"/>
    <w:rsid w:val="003B4357"/>
    <w:rsid w:val="003B44E6"/>
    <w:rsid w:val="003B58B1"/>
    <w:rsid w:val="003C0652"/>
    <w:rsid w:val="003C084A"/>
    <w:rsid w:val="003C2CA0"/>
    <w:rsid w:val="003D139A"/>
    <w:rsid w:val="003D16D9"/>
    <w:rsid w:val="003D29FC"/>
    <w:rsid w:val="003D4D94"/>
    <w:rsid w:val="003D548E"/>
    <w:rsid w:val="003D60A4"/>
    <w:rsid w:val="003D6D83"/>
    <w:rsid w:val="003E2E97"/>
    <w:rsid w:val="003E4DB9"/>
    <w:rsid w:val="003E5D87"/>
    <w:rsid w:val="003E7CD4"/>
    <w:rsid w:val="003F02E3"/>
    <w:rsid w:val="003F4906"/>
    <w:rsid w:val="003F5BEC"/>
    <w:rsid w:val="00400E54"/>
    <w:rsid w:val="004013E4"/>
    <w:rsid w:val="004036F1"/>
    <w:rsid w:val="004054BB"/>
    <w:rsid w:val="00415C78"/>
    <w:rsid w:val="0042093E"/>
    <w:rsid w:val="0042332E"/>
    <w:rsid w:val="00423654"/>
    <w:rsid w:val="00426429"/>
    <w:rsid w:val="00430873"/>
    <w:rsid w:val="0043164B"/>
    <w:rsid w:val="00431C3A"/>
    <w:rsid w:val="00436813"/>
    <w:rsid w:val="00440477"/>
    <w:rsid w:val="00440632"/>
    <w:rsid w:val="00442085"/>
    <w:rsid w:val="00444B48"/>
    <w:rsid w:val="00447588"/>
    <w:rsid w:val="00447D27"/>
    <w:rsid w:val="00451C5F"/>
    <w:rsid w:val="00452049"/>
    <w:rsid w:val="004536F8"/>
    <w:rsid w:val="004544B9"/>
    <w:rsid w:val="00455069"/>
    <w:rsid w:val="00455391"/>
    <w:rsid w:val="00457B1C"/>
    <w:rsid w:val="00460033"/>
    <w:rsid w:val="00462470"/>
    <w:rsid w:val="00462868"/>
    <w:rsid w:val="00463674"/>
    <w:rsid w:val="00464801"/>
    <w:rsid w:val="00471AC0"/>
    <w:rsid w:val="00474CB4"/>
    <w:rsid w:val="00480B43"/>
    <w:rsid w:val="004821F2"/>
    <w:rsid w:val="00482AFC"/>
    <w:rsid w:val="00485ECC"/>
    <w:rsid w:val="00492AB9"/>
    <w:rsid w:val="00494BF3"/>
    <w:rsid w:val="004A39C7"/>
    <w:rsid w:val="004A47BD"/>
    <w:rsid w:val="004A6D2B"/>
    <w:rsid w:val="004A7C38"/>
    <w:rsid w:val="004A7D9D"/>
    <w:rsid w:val="004B13ED"/>
    <w:rsid w:val="004B166E"/>
    <w:rsid w:val="004B5CA3"/>
    <w:rsid w:val="004C38FB"/>
    <w:rsid w:val="004C4FBE"/>
    <w:rsid w:val="004C6A4B"/>
    <w:rsid w:val="004C7E54"/>
    <w:rsid w:val="004D172A"/>
    <w:rsid w:val="004E5172"/>
    <w:rsid w:val="004F167B"/>
    <w:rsid w:val="004F6818"/>
    <w:rsid w:val="0050760D"/>
    <w:rsid w:val="00511686"/>
    <w:rsid w:val="00512D6F"/>
    <w:rsid w:val="00515969"/>
    <w:rsid w:val="00517EE7"/>
    <w:rsid w:val="00523F7E"/>
    <w:rsid w:val="005258DE"/>
    <w:rsid w:val="00525A21"/>
    <w:rsid w:val="00543BFC"/>
    <w:rsid w:val="00545D06"/>
    <w:rsid w:val="005465F0"/>
    <w:rsid w:val="00553C98"/>
    <w:rsid w:val="005679E2"/>
    <w:rsid w:val="00574B2F"/>
    <w:rsid w:val="00580BA2"/>
    <w:rsid w:val="005836F7"/>
    <w:rsid w:val="00585ACE"/>
    <w:rsid w:val="0059131D"/>
    <w:rsid w:val="00593820"/>
    <w:rsid w:val="005970E7"/>
    <w:rsid w:val="005976FA"/>
    <w:rsid w:val="005A119B"/>
    <w:rsid w:val="005A4A43"/>
    <w:rsid w:val="005A4D37"/>
    <w:rsid w:val="005A510E"/>
    <w:rsid w:val="005A7E3A"/>
    <w:rsid w:val="005B0B79"/>
    <w:rsid w:val="005B3894"/>
    <w:rsid w:val="005B42FA"/>
    <w:rsid w:val="005B511E"/>
    <w:rsid w:val="005B60E1"/>
    <w:rsid w:val="005B75F1"/>
    <w:rsid w:val="005C0820"/>
    <w:rsid w:val="005C2403"/>
    <w:rsid w:val="005C4730"/>
    <w:rsid w:val="005C63B9"/>
    <w:rsid w:val="005C78E2"/>
    <w:rsid w:val="005D0E2F"/>
    <w:rsid w:val="005D5808"/>
    <w:rsid w:val="005E05F2"/>
    <w:rsid w:val="005E0780"/>
    <w:rsid w:val="005E26C1"/>
    <w:rsid w:val="005E4651"/>
    <w:rsid w:val="005F0D59"/>
    <w:rsid w:val="005F0EA6"/>
    <w:rsid w:val="005F3357"/>
    <w:rsid w:val="005F36A1"/>
    <w:rsid w:val="005F7278"/>
    <w:rsid w:val="006009FC"/>
    <w:rsid w:val="00602E81"/>
    <w:rsid w:val="006032B3"/>
    <w:rsid w:val="00611625"/>
    <w:rsid w:val="00614589"/>
    <w:rsid w:val="00615C97"/>
    <w:rsid w:val="006244E2"/>
    <w:rsid w:val="00626221"/>
    <w:rsid w:val="00626D4E"/>
    <w:rsid w:val="0062743C"/>
    <w:rsid w:val="00635FA6"/>
    <w:rsid w:val="0063665D"/>
    <w:rsid w:val="00640DD7"/>
    <w:rsid w:val="00642798"/>
    <w:rsid w:val="00642A6B"/>
    <w:rsid w:val="006541DA"/>
    <w:rsid w:val="00656B9B"/>
    <w:rsid w:val="00664C73"/>
    <w:rsid w:val="006669C1"/>
    <w:rsid w:val="00667E81"/>
    <w:rsid w:val="0067033B"/>
    <w:rsid w:val="0067203E"/>
    <w:rsid w:val="00672438"/>
    <w:rsid w:val="006734FF"/>
    <w:rsid w:val="00674905"/>
    <w:rsid w:val="00681335"/>
    <w:rsid w:val="00687A8A"/>
    <w:rsid w:val="00692129"/>
    <w:rsid w:val="00696651"/>
    <w:rsid w:val="00696F8A"/>
    <w:rsid w:val="00697404"/>
    <w:rsid w:val="006A21D2"/>
    <w:rsid w:val="006A45D4"/>
    <w:rsid w:val="006B115B"/>
    <w:rsid w:val="006C045A"/>
    <w:rsid w:val="006C5254"/>
    <w:rsid w:val="006D1686"/>
    <w:rsid w:val="006D2388"/>
    <w:rsid w:val="006D3458"/>
    <w:rsid w:val="006D56F9"/>
    <w:rsid w:val="006D6E8A"/>
    <w:rsid w:val="006E4AA1"/>
    <w:rsid w:val="006F068F"/>
    <w:rsid w:val="006F0F3F"/>
    <w:rsid w:val="006F1052"/>
    <w:rsid w:val="006F3A2A"/>
    <w:rsid w:val="006F3CB7"/>
    <w:rsid w:val="006F42A1"/>
    <w:rsid w:val="006F5131"/>
    <w:rsid w:val="006F529E"/>
    <w:rsid w:val="007021EC"/>
    <w:rsid w:val="00702978"/>
    <w:rsid w:val="00712CD8"/>
    <w:rsid w:val="00713B0E"/>
    <w:rsid w:val="007178D2"/>
    <w:rsid w:val="00722C5F"/>
    <w:rsid w:val="00722F19"/>
    <w:rsid w:val="007235FC"/>
    <w:rsid w:val="00725CBF"/>
    <w:rsid w:val="0074028C"/>
    <w:rsid w:val="0074231E"/>
    <w:rsid w:val="00742453"/>
    <w:rsid w:val="00742E3D"/>
    <w:rsid w:val="00744161"/>
    <w:rsid w:val="007459BF"/>
    <w:rsid w:val="0074773A"/>
    <w:rsid w:val="00747A0B"/>
    <w:rsid w:val="007504FD"/>
    <w:rsid w:val="007515CF"/>
    <w:rsid w:val="00754FFA"/>
    <w:rsid w:val="007578E3"/>
    <w:rsid w:val="00757F94"/>
    <w:rsid w:val="007619C7"/>
    <w:rsid w:val="00761BC0"/>
    <w:rsid w:val="0076262E"/>
    <w:rsid w:val="007639DE"/>
    <w:rsid w:val="00764814"/>
    <w:rsid w:val="00770080"/>
    <w:rsid w:val="00774DB2"/>
    <w:rsid w:val="00780ABF"/>
    <w:rsid w:val="0078417D"/>
    <w:rsid w:val="0079003E"/>
    <w:rsid w:val="00794316"/>
    <w:rsid w:val="007948AD"/>
    <w:rsid w:val="0079569E"/>
    <w:rsid w:val="007A1696"/>
    <w:rsid w:val="007A1E27"/>
    <w:rsid w:val="007A3851"/>
    <w:rsid w:val="007A3972"/>
    <w:rsid w:val="007A4151"/>
    <w:rsid w:val="007A4E92"/>
    <w:rsid w:val="007B0846"/>
    <w:rsid w:val="007B53C9"/>
    <w:rsid w:val="007C306D"/>
    <w:rsid w:val="007C5343"/>
    <w:rsid w:val="007C669A"/>
    <w:rsid w:val="007D09E5"/>
    <w:rsid w:val="007D1450"/>
    <w:rsid w:val="007D589C"/>
    <w:rsid w:val="007D7346"/>
    <w:rsid w:val="007E30A1"/>
    <w:rsid w:val="007E3558"/>
    <w:rsid w:val="007F2378"/>
    <w:rsid w:val="00801798"/>
    <w:rsid w:val="00801DC6"/>
    <w:rsid w:val="00810370"/>
    <w:rsid w:val="00811304"/>
    <w:rsid w:val="00812456"/>
    <w:rsid w:val="008145F3"/>
    <w:rsid w:val="00815A3E"/>
    <w:rsid w:val="00815FAA"/>
    <w:rsid w:val="0081753A"/>
    <w:rsid w:val="00824BBD"/>
    <w:rsid w:val="00830BD4"/>
    <w:rsid w:val="0083204D"/>
    <w:rsid w:val="00833620"/>
    <w:rsid w:val="00841021"/>
    <w:rsid w:val="0084700D"/>
    <w:rsid w:val="00847A91"/>
    <w:rsid w:val="008572C8"/>
    <w:rsid w:val="00860F0B"/>
    <w:rsid w:val="00861734"/>
    <w:rsid w:val="008658F4"/>
    <w:rsid w:val="008666A8"/>
    <w:rsid w:val="00873DC0"/>
    <w:rsid w:val="008821C7"/>
    <w:rsid w:val="00885DFE"/>
    <w:rsid w:val="00895AD7"/>
    <w:rsid w:val="00897421"/>
    <w:rsid w:val="008A28F4"/>
    <w:rsid w:val="008A3587"/>
    <w:rsid w:val="008A7C5D"/>
    <w:rsid w:val="008B0F65"/>
    <w:rsid w:val="008B2109"/>
    <w:rsid w:val="008C0D12"/>
    <w:rsid w:val="008D060A"/>
    <w:rsid w:val="008E28C2"/>
    <w:rsid w:val="008F0E19"/>
    <w:rsid w:val="009030FB"/>
    <w:rsid w:val="0090540D"/>
    <w:rsid w:val="00905D77"/>
    <w:rsid w:val="0091661A"/>
    <w:rsid w:val="00920FBB"/>
    <w:rsid w:val="009211F9"/>
    <w:rsid w:val="00921ECE"/>
    <w:rsid w:val="00932302"/>
    <w:rsid w:val="00935278"/>
    <w:rsid w:val="00936F65"/>
    <w:rsid w:val="00940E31"/>
    <w:rsid w:val="00940E75"/>
    <w:rsid w:val="00942E6E"/>
    <w:rsid w:val="00943B4A"/>
    <w:rsid w:val="00945C45"/>
    <w:rsid w:val="00945DEE"/>
    <w:rsid w:val="00951F38"/>
    <w:rsid w:val="00960700"/>
    <w:rsid w:val="009629D0"/>
    <w:rsid w:val="009640B2"/>
    <w:rsid w:val="009669E7"/>
    <w:rsid w:val="0097402E"/>
    <w:rsid w:val="0097496A"/>
    <w:rsid w:val="00974DA2"/>
    <w:rsid w:val="00980BA1"/>
    <w:rsid w:val="00980C1D"/>
    <w:rsid w:val="00982B88"/>
    <w:rsid w:val="0098362D"/>
    <w:rsid w:val="00984691"/>
    <w:rsid w:val="00985741"/>
    <w:rsid w:val="00993C39"/>
    <w:rsid w:val="0099592B"/>
    <w:rsid w:val="009A01B3"/>
    <w:rsid w:val="009A2DBB"/>
    <w:rsid w:val="009A3574"/>
    <w:rsid w:val="009A4DCD"/>
    <w:rsid w:val="009B277D"/>
    <w:rsid w:val="009B2F65"/>
    <w:rsid w:val="009B450D"/>
    <w:rsid w:val="009B564C"/>
    <w:rsid w:val="009B69D4"/>
    <w:rsid w:val="009C0711"/>
    <w:rsid w:val="009C4806"/>
    <w:rsid w:val="009D2E47"/>
    <w:rsid w:val="009D2F24"/>
    <w:rsid w:val="009E2F05"/>
    <w:rsid w:val="009E5D95"/>
    <w:rsid w:val="009E739B"/>
    <w:rsid w:val="009F1804"/>
    <w:rsid w:val="009F45D3"/>
    <w:rsid w:val="009F5AFA"/>
    <w:rsid w:val="009F7C14"/>
    <w:rsid w:val="00A02CA3"/>
    <w:rsid w:val="00A03571"/>
    <w:rsid w:val="00A17444"/>
    <w:rsid w:val="00A17E75"/>
    <w:rsid w:val="00A20580"/>
    <w:rsid w:val="00A24072"/>
    <w:rsid w:val="00A24660"/>
    <w:rsid w:val="00A327FE"/>
    <w:rsid w:val="00A4570E"/>
    <w:rsid w:val="00A479FB"/>
    <w:rsid w:val="00A51F00"/>
    <w:rsid w:val="00A5242C"/>
    <w:rsid w:val="00A54423"/>
    <w:rsid w:val="00A627FC"/>
    <w:rsid w:val="00A86688"/>
    <w:rsid w:val="00A86ACA"/>
    <w:rsid w:val="00A87F0D"/>
    <w:rsid w:val="00A9217C"/>
    <w:rsid w:val="00A93710"/>
    <w:rsid w:val="00A94EF3"/>
    <w:rsid w:val="00A964B4"/>
    <w:rsid w:val="00AB39AE"/>
    <w:rsid w:val="00AB7751"/>
    <w:rsid w:val="00AC10A6"/>
    <w:rsid w:val="00AC313A"/>
    <w:rsid w:val="00AC5C62"/>
    <w:rsid w:val="00AD20E4"/>
    <w:rsid w:val="00AD2708"/>
    <w:rsid w:val="00AD304E"/>
    <w:rsid w:val="00AE2A20"/>
    <w:rsid w:val="00AE591C"/>
    <w:rsid w:val="00AF2C7D"/>
    <w:rsid w:val="00AF3977"/>
    <w:rsid w:val="00AF46DA"/>
    <w:rsid w:val="00AF4E7E"/>
    <w:rsid w:val="00AF4F46"/>
    <w:rsid w:val="00AF578F"/>
    <w:rsid w:val="00AF6BF3"/>
    <w:rsid w:val="00AF7BD5"/>
    <w:rsid w:val="00B002D9"/>
    <w:rsid w:val="00B012EE"/>
    <w:rsid w:val="00B043D4"/>
    <w:rsid w:val="00B05DA6"/>
    <w:rsid w:val="00B061D2"/>
    <w:rsid w:val="00B14145"/>
    <w:rsid w:val="00B14F03"/>
    <w:rsid w:val="00B1510F"/>
    <w:rsid w:val="00B15409"/>
    <w:rsid w:val="00B17180"/>
    <w:rsid w:val="00B17F66"/>
    <w:rsid w:val="00B20FFA"/>
    <w:rsid w:val="00B21308"/>
    <w:rsid w:val="00B25378"/>
    <w:rsid w:val="00B319F4"/>
    <w:rsid w:val="00B3493C"/>
    <w:rsid w:val="00B35B3A"/>
    <w:rsid w:val="00B409B2"/>
    <w:rsid w:val="00B42935"/>
    <w:rsid w:val="00B42EE2"/>
    <w:rsid w:val="00B50D3C"/>
    <w:rsid w:val="00B510A1"/>
    <w:rsid w:val="00B5360D"/>
    <w:rsid w:val="00B5755E"/>
    <w:rsid w:val="00B57962"/>
    <w:rsid w:val="00B600C7"/>
    <w:rsid w:val="00B63B62"/>
    <w:rsid w:val="00B64113"/>
    <w:rsid w:val="00B71838"/>
    <w:rsid w:val="00B72E16"/>
    <w:rsid w:val="00B7739E"/>
    <w:rsid w:val="00B82EBE"/>
    <w:rsid w:val="00B84EE2"/>
    <w:rsid w:val="00B84F74"/>
    <w:rsid w:val="00B85E40"/>
    <w:rsid w:val="00B86451"/>
    <w:rsid w:val="00B90CF5"/>
    <w:rsid w:val="00B922B8"/>
    <w:rsid w:val="00BA2E03"/>
    <w:rsid w:val="00BA343D"/>
    <w:rsid w:val="00BB1DA4"/>
    <w:rsid w:val="00BB2539"/>
    <w:rsid w:val="00BB46D2"/>
    <w:rsid w:val="00BB63C2"/>
    <w:rsid w:val="00BC17D0"/>
    <w:rsid w:val="00BC26B3"/>
    <w:rsid w:val="00BC333D"/>
    <w:rsid w:val="00BC34EB"/>
    <w:rsid w:val="00BC47F8"/>
    <w:rsid w:val="00BC5A20"/>
    <w:rsid w:val="00BD4F6E"/>
    <w:rsid w:val="00BD58C7"/>
    <w:rsid w:val="00BD59B3"/>
    <w:rsid w:val="00BD776E"/>
    <w:rsid w:val="00BE0C73"/>
    <w:rsid w:val="00BE1894"/>
    <w:rsid w:val="00BE47FE"/>
    <w:rsid w:val="00BF19BC"/>
    <w:rsid w:val="00BF35F7"/>
    <w:rsid w:val="00BF5F4C"/>
    <w:rsid w:val="00C01298"/>
    <w:rsid w:val="00C03059"/>
    <w:rsid w:val="00C05683"/>
    <w:rsid w:val="00C0622C"/>
    <w:rsid w:val="00C119E9"/>
    <w:rsid w:val="00C1313B"/>
    <w:rsid w:val="00C1373E"/>
    <w:rsid w:val="00C168FD"/>
    <w:rsid w:val="00C21D46"/>
    <w:rsid w:val="00C24900"/>
    <w:rsid w:val="00C30B29"/>
    <w:rsid w:val="00C32855"/>
    <w:rsid w:val="00C329DE"/>
    <w:rsid w:val="00C35A65"/>
    <w:rsid w:val="00C36AC5"/>
    <w:rsid w:val="00C42443"/>
    <w:rsid w:val="00C44AFD"/>
    <w:rsid w:val="00C51A35"/>
    <w:rsid w:val="00C524D1"/>
    <w:rsid w:val="00C6459B"/>
    <w:rsid w:val="00C707E9"/>
    <w:rsid w:val="00C75BF5"/>
    <w:rsid w:val="00C76DB8"/>
    <w:rsid w:val="00C82143"/>
    <w:rsid w:val="00C827AD"/>
    <w:rsid w:val="00C85CFC"/>
    <w:rsid w:val="00C914A8"/>
    <w:rsid w:val="00C91958"/>
    <w:rsid w:val="00C9711D"/>
    <w:rsid w:val="00CA1E26"/>
    <w:rsid w:val="00CA1F84"/>
    <w:rsid w:val="00CA34E1"/>
    <w:rsid w:val="00CA52D4"/>
    <w:rsid w:val="00CB04C6"/>
    <w:rsid w:val="00CB0FAF"/>
    <w:rsid w:val="00CB4498"/>
    <w:rsid w:val="00CB4B27"/>
    <w:rsid w:val="00CB4E8C"/>
    <w:rsid w:val="00CB6593"/>
    <w:rsid w:val="00CB79EF"/>
    <w:rsid w:val="00CC2530"/>
    <w:rsid w:val="00CC2D56"/>
    <w:rsid w:val="00CC3EB2"/>
    <w:rsid w:val="00CC5A22"/>
    <w:rsid w:val="00CD4CFE"/>
    <w:rsid w:val="00CD7764"/>
    <w:rsid w:val="00CE13BE"/>
    <w:rsid w:val="00CE1FBB"/>
    <w:rsid w:val="00CE685E"/>
    <w:rsid w:val="00CF0EF4"/>
    <w:rsid w:val="00CF109F"/>
    <w:rsid w:val="00CF21AE"/>
    <w:rsid w:val="00D02FCA"/>
    <w:rsid w:val="00D030F7"/>
    <w:rsid w:val="00D05952"/>
    <w:rsid w:val="00D06810"/>
    <w:rsid w:val="00D1259B"/>
    <w:rsid w:val="00D1399B"/>
    <w:rsid w:val="00D14EBB"/>
    <w:rsid w:val="00D217B3"/>
    <w:rsid w:val="00D21955"/>
    <w:rsid w:val="00D21DE6"/>
    <w:rsid w:val="00D23E76"/>
    <w:rsid w:val="00D24820"/>
    <w:rsid w:val="00D25D46"/>
    <w:rsid w:val="00D26664"/>
    <w:rsid w:val="00D2711C"/>
    <w:rsid w:val="00D30A4A"/>
    <w:rsid w:val="00D370AB"/>
    <w:rsid w:val="00D4401F"/>
    <w:rsid w:val="00D466FD"/>
    <w:rsid w:val="00D50236"/>
    <w:rsid w:val="00D51D05"/>
    <w:rsid w:val="00D5207E"/>
    <w:rsid w:val="00D55F39"/>
    <w:rsid w:val="00D57D54"/>
    <w:rsid w:val="00D60777"/>
    <w:rsid w:val="00D66D28"/>
    <w:rsid w:val="00D67359"/>
    <w:rsid w:val="00D67FC7"/>
    <w:rsid w:val="00D71CF5"/>
    <w:rsid w:val="00D722F3"/>
    <w:rsid w:val="00D75721"/>
    <w:rsid w:val="00D75821"/>
    <w:rsid w:val="00D75EA7"/>
    <w:rsid w:val="00D77369"/>
    <w:rsid w:val="00D80CE3"/>
    <w:rsid w:val="00D81889"/>
    <w:rsid w:val="00D82BF8"/>
    <w:rsid w:val="00D87D4A"/>
    <w:rsid w:val="00D91690"/>
    <w:rsid w:val="00D925B3"/>
    <w:rsid w:val="00D97F79"/>
    <w:rsid w:val="00DA3FD3"/>
    <w:rsid w:val="00DA4F14"/>
    <w:rsid w:val="00DA582E"/>
    <w:rsid w:val="00DA5BDB"/>
    <w:rsid w:val="00DA5DBB"/>
    <w:rsid w:val="00DA7683"/>
    <w:rsid w:val="00DB1339"/>
    <w:rsid w:val="00DB1DB7"/>
    <w:rsid w:val="00DB2744"/>
    <w:rsid w:val="00DB2F33"/>
    <w:rsid w:val="00DB74A4"/>
    <w:rsid w:val="00DC1AA7"/>
    <w:rsid w:val="00DD1200"/>
    <w:rsid w:val="00DD6821"/>
    <w:rsid w:val="00DD7C52"/>
    <w:rsid w:val="00DE2E60"/>
    <w:rsid w:val="00DE32C2"/>
    <w:rsid w:val="00DE38D9"/>
    <w:rsid w:val="00DE3B54"/>
    <w:rsid w:val="00DE4831"/>
    <w:rsid w:val="00DE5BC0"/>
    <w:rsid w:val="00DE767E"/>
    <w:rsid w:val="00DF45CF"/>
    <w:rsid w:val="00DF51B4"/>
    <w:rsid w:val="00DF75B3"/>
    <w:rsid w:val="00E0799A"/>
    <w:rsid w:val="00E120E1"/>
    <w:rsid w:val="00E15727"/>
    <w:rsid w:val="00E24F5A"/>
    <w:rsid w:val="00E2511C"/>
    <w:rsid w:val="00E27043"/>
    <w:rsid w:val="00E30939"/>
    <w:rsid w:val="00E327F6"/>
    <w:rsid w:val="00E342AC"/>
    <w:rsid w:val="00E370ED"/>
    <w:rsid w:val="00E37A4A"/>
    <w:rsid w:val="00E4141B"/>
    <w:rsid w:val="00E45159"/>
    <w:rsid w:val="00E45663"/>
    <w:rsid w:val="00E45A75"/>
    <w:rsid w:val="00E64A44"/>
    <w:rsid w:val="00E66A16"/>
    <w:rsid w:val="00E70CFF"/>
    <w:rsid w:val="00E71636"/>
    <w:rsid w:val="00E7738E"/>
    <w:rsid w:val="00E77BCC"/>
    <w:rsid w:val="00E816B1"/>
    <w:rsid w:val="00E8219B"/>
    <w:rsid w:val="00E8373A"/>
    <w:rsid w:val="00E87CAC"/>
    <w:rsid w:val="00E9087D"/>
    <w:rsid w:val="00E96549"/>
    <w:rsid w:val="00E965DF"/>
    <w:rsid w:val="00E96C69"/>
    <w:rsid w:val="00EA3980"/>
    <w:rsid w:val="00EA3CC8"/>
    <w:rsid w:val="00EA3F3C"/>
    <w:rsid w:val="00EA5190"/>
    <w:rsid w:val="00EA6D31"/>
    <w:rsid w:val="00EB0734"/>
    <w:rsid w:val="00EB0DED"/>
    <w:rsid w:val="00EB7296"/>
    <w:rsid w:val="00ED09EE"/>
    <w:rsid w:val="00ED33A1"/>
    <w:rsid w:val="00ED4F57"/>
    <w:rsid w:val="00EE0145"/>
    <w:rsid w:val="00EE249B"/>
    <w:rsid w:val="00EE4E63"/>
    <w:rsid w:val="00EE54B0"/>
    <w:rsid w:val="00EE55A5"/>
    <w:rsid w:val="00EE78A3"/>
    <w:rsid w:val="00EF394B"/>
    <w:rsid w:val="00EF69EA"/>
    <w:rsid w:val="00F0330D"/>
    <w:rsid w:val="00F04172"/>
    <w:rsid w:val="00F05A33"/>
    <w:rsid w:val="00F074F3"/>
    <w:rsid w:val="00F112C4"/>
    <w:rsid w:val="00F12F17"/>
    <w:rsid w:val="00F13456"/>
    <w:rsid w:val="00F21921"/>
    <w:rsid w:val="00F21B39"/>
    <w:rsid w:val="00F31F9A"/>
    <w:rsid w:val="00F33D1D"/>
    <w:rsid w:val="00F3507B"/>
    <w:rsid w:val="00F35099"/>
    <w:rsid w:val="00F43699"/>
    <w:rsid w:val="00F44981"/>
    <w:rsid w:val="00F54E56"/>
    <w:rsid w:val="00F5703E"/>
    <w:rsid w:val="00F57809"/>
    <w:rsid w:val="00F60739"/>
    <w:rsid w:val="00F6738E"/>
    <w:rsid w:val="00F7049A"/>
    <w:rsid w:val="00F74151"/>
    <w:rsid w:val="00F87E53"/>
    <w:rsid w:val="00F90EE1"/>
    <w:rsid w:val="00F942E6"/>
    <w:rsid w:val="00F94BFE"/>
    <w:rsid w:val="00F94CEE"/>
    <w:rsid w:val="00F9692E"/>
    <w:rsid w:val="00F96BB0"/>
    <w:rsid w:val="00FA4625"/>
    <w:rsid w:val="00FA4BB2"/>
    <w:rsid w:val="00FA703C"/>
    <w:rsid w:val="00FA7F44"/>
    <w:rsid w:val="00FB019C"/>
    <w:rsid w:val="00FB2553"/>
    <w:rsid w:val="00FC054C"/>
    <w:rsid w:val="00FC198C"/>
    <w:rsid w:val="00FC526D"/>
    <w:rsid w:val="00FC6CD3"/>
    <w:rsid w:val="00FC7E76"/>
    <w:rsid w:val="00FD2C7C"/>
    <w:rsid w:val="00FD3093"/>
    <w:rsid w:val="00FD4F41"/>
    <w:rsid w:val="00FD5AB8"/>
    <w:rsid w:val="00FE3220"/>
    <w:rsid w:val="00FE47A5"/>
    <w:rsid w:val="00FF125B"/>
    <w:rsid w:val="00FF5F1F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7"/>
  </w:style>
  <w:style w:type="paragraph" w:styleId="2">
    <w:name w:val="heading 2"/>
    <w:basedOn w:val="a"/>
    <w:link w:val="2Char"/>
    <w:uiPriority w:val="9"/>
    <w:qFormat/>
    <w:rsid w:val="00362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62E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62E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-HTML">
    <w:name w:val="HTML Preformatted"/>
    <w:basedOn w:val="a"/>
    <w:link w:val="-HTMLChar"/>
    <w:uiPriority w:val="99"/>
    <w:semiHidden/>
    <w:unhideWhenUsed/>
    <w:rsid w:val="0020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05F5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3D4D9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5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2E08"/>
    <w:rPr>
      <w:b/>
      <w:bCs/>
    </w:rPr>
  </w:style>
  <w:style w:type="paragraph" w:customStyle="1" w:styleId="intro">
    <w:name w:val="intro"/>
    <w:basedOn w:val="a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362E08"/>
    <w:rPr>
      <w:i/>
      <w:iCs/>
    </w:rPr>
  </w:style>
  <w:style w:type="paragraph" w:customStyle="1" w:styleId="no-margin">
    <w:name w:val="no-margin"/>
    <w:basedOn w:val="a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362E0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"/>
    <w:basedOn w:val="a"/>
    <w:link w:val="Char0"/>
    <w:rsid w:val="00362E08"/>
    <w:pPr>
      <w:spacing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8"/>
    <w:rsid w:val="00362E08"/>
    <w:rPr>
      <w:rFonts w:ascii="Sylfaen" w:eastAsia="Times New Roman" w:hAnsi="Sylfaen" w:cs="Times New Roman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ED09EE"/>
  </w:style>
  <w:style w:type="paragraph" w:styleId="aa">
    <w:name w:val="footer"/>
    <w:basedOn w:val="a"/>
    <w:link w:val="Char2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ED09EE"/>
  </w:style>
  <w:style w:type="character" w:styleId="-">
    <w:name w:val="Hyperlink"/>
    <w:basedOn w:val="a0"/>
    <w:uiPriority w:val="99"/>
    <w:unhideWhenUsed/>
    <w:rsid w:val="00F87E5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371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9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-4541870583300300680xmsonormal">
    <w:name w:val="x_m_-4541870583300300680xmsonormal"/>
    <w:basedOn w:val="a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7C6010BA9A4B2BA0A1B867FA0D0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DE6F97-DC0F-4962-B224-B9C82BC80D8C}"/>
      </w:docPartPr>
      <w:docPartBody>
        <w:p w:rsidR="007805F0" w:rsidRDefault="008041D8" w:rsidP="008041D8">
          <w:pPr>
            <w:pStyle w:val="C47C6010BA9A4B2BA0A1B867FA0D0AB8"/>
          </w:pPr>
          <w:r>
            <w:rPr>
              <w:color w:val="FFFFFF" w:themeColor="background1"/>
              <w:sz w:val="28"/>
              <w:szCs w:val="28"/>
            </w:rPr>
            <w:t>[Πληκτρολογήστε τον τίτλο του εγγράφου]</w:t>
          </w:r>
        </w:p>
      </w:docPartBody>
    </w:docPart>
    <w:docPart>
      <w:docPartPr>
        <w:name w:val="7786EE0613714CB5BC50892C9C956E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7B266E-4BAD-43D4-B6FE-F95AEEB38539}"/>
      </w:docPartPr>
      <w:docPartBody>
        <w:p w:rsidR="007805F0" w:rsidRDefault="008041D8" w:rsidP="008041D8">
          <w:pPr>
            <w:pStyle w:val="7786EE0613714CB5BC50892C9C956E0B"/>
          </w:pPr>
          <w:r>
            <w:rPr>
              <w:color w:val="FFFFFF" w:themeColor="background1"/>
              <w:sz w:val="36"/>
              <w:szCs w:val="36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Roboto Condensed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41D8"/>
    <w:rsid w:val="00074367"/>
    <w:rsid w:val="000C3727"/>
    <w:rsid w:val="00102AD2"/>
    <w:rsid w:val="00104AFF"/>
    <w:rsid w:val="00164BC5"/>
    <w:rsid w:val="00191A7D"/>
    <w:rsid w:val="001D5FB8"/>
    <w:rsid w:val="001E2ED7"/>
    <w:rsid w:val="0023429E"/>
    <w:rsid w:val="0026026E"/>
    <w:rsid w:val="00274803"/>
    <w:rsid w:val="002838A8"/>
    <w:rsid w:val="00287C0A"/>
    <w:rsid w:val="002A3EDC"/>
    <w:rsid w:val="002B182C"/>
    <w:rsid w:val="002B5108"/>
    <w:rsid w:val="00366095"/>
    <w:rsid w:val="003715FF"/>
    <w:rsid w:val="00400C9A"/>
    <w:rsid w:val="00445E23"/>
    <w:rsid w:val="00457C64"/>
    <w:rsid w:val="00472B48"/>
    <w:rsid w:val="00490BDC"/>
    <w:rsid w:val="004B5017"/>
    <w:rsid w:val="005E49C2"/>
    <w:rsid w:val="00651FFC"/>
    <w:rsid w:val="00672A55"/>
    <w:rsid w:val="006A2FCA"/>
    <w:rsid w:val="00705DBE"/>
    <w:rsid w:val="00733B38"/>
    <w:rsid w:val="007805F0"/>
    <w:rsid w:val="007C39DA"/>
    <w:rsid w:val="007F06F5"/>
    <w:rsid w:val="008041D8"/>
    <w:rsid w:val="008144AE"/>
    <w:rsid w:val="00814F24"/>
    <w:rsid w:val="008557E4"/>
    <w:rsid w:val="00883E27"/>
    <w:rsid w:val="008B7AAC"/>
    <w:rsid w:val="00926246"/>
    <w:rsid w:val="0098011E"/>
    <w:rsid w:val="0099012E"/>
    <w:rsid w:val="009E6F7C"/>
    <w:rsid w:val="00A62655"/>
    <w:rsid w:val="00A8180C"/>
    <w:rsid w:val="00A81DF9"/>
    <w:rsid w:val="00B13D28"/>
    <w:rsid w:val="00B21296"/>
    <w:rsid w:val="00B21E93"/>
    <w:rsid w:val="00B464A7"/>
    <w:rsid w:val="00B63748"/>
    <w:rsid w:val="00BD773B"/>
    <w:rsid w:val="00C20319"/>
    <w:rsid w:val="00C42BAA"/>
    <w:rsid w:val="00C61F04"/>
    <w:rsid w:val="00D2284C"/>
    <w:rsid w:val="00D32182"/>
    <w:rsid w:val="00DA267F"/>
    <w:rsid w:val="00E76E3F"/>
    <w:rsid w:val="00E90AE4"/>
    <w:rsid w:val="00F07A49"/>
    <w:rsid w:val="00F145A2"/>
    <w:rsid w:val="00F177EB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C6010BA9A4B2BA0A1B867FA0D0AB8">
    <w:name w:val="C47C6010BA9A4B2BA0A1B867FA0D0AB8"/>
    <w:rsid w:val="008041D8"/>
  </w:style>
  <w:style w:type="paragraph" w:customStyle="1" w:styleId="7786EE0613714CB5BC50892C9C956E0B">
    <w:name w:val="7786EE0613714CB5BC50892C9C956E0B"/>
    <w:rsid w:val="008041D8"/>
  </w:style>
  <w:style w:type="paragraph" w:customStyle="1" w:styleId="7DC43CABD90C4F729D4CF1C8E6F11CD2">
    <w:name w:val="7DC43CABD90C4F729D4CF1C8E6F11CD2"/>
    <w:rsid w:val="008041D8"/>
  </w:style>
  <w:style w:type="paragraph" w:customStyle="1" w:styleId="12AD4FBEB108463C9AD78526A1B7B353">
    <w:name w:val="12AD4FBEB108463C9AD78526A1B7B353"/>
    <w:rsid w:val="008041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725D7-7FE6-44EA-AB88-9817D46D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ΠΟΔΟΣΦΑΙΡΙΚΗ ΟΜΟΣΠΟΝΔΙΑ</vt:lpstr>
    </vt:vector>
  </TitlesOfParts>
  <Company>Hewlett-Packard Company</Company>
  <LinksUpToDate>false</LinksUpToDate>
  <CharactersWithSpaces>565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ΕΣΩΤΕΡΙΚΟΣ ΚΑΝΟΝΙΣΜΟΣ ΤΜΗΜΑΤΩΝ ΑΚΑΔΗΜΙΑΣ (ΕΠΟ).docx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ΠΟΔΟΣΦΑΙΡΙΚΗ ΟΜΟΣΠΟΝΔΙΑ</dc:title>
  <dc:creator>user</dc:creator>
  <cp:lastModifiedBy>HFF-773FBV2</cp:lastModifiedBy>
  <cp:revision>12</cp:revision>
  <cp:lastPrinted>2018-06-25T11:38:00Z</cp:lastPrinted>
  <dcterms:created xsi:type="dcterms:W3CDTF">2020-10-29T13:47:00Z</dcterms:created>
  <dcterms:modified xsi:type="dcterms:W3CDTF">2021-03-31T17:41:00Z</dcterms:modified>
</cp:coreProperties>
</file>